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5EE" w:rsidP="00D34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5EE">
        <w:rPr>
          <w:rFonts w:ascii="Times New Roman" w:hAnsi="Times New Roman" w:cs="Times New Roman"/>
          <w:sz w:val="28"/>
          <w:szCs w:val="28"/>
        </w:rPr>
        <w:t>Сведения о наличии средств обучения и воспитания</w:t>
      </w:r>
    </w:p>
    <w:p w:rsidR="00D345EE" w:rsidRDefault="00D345EE" w:rsidP="00D34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ООШ с. Савинское средства обучения и воспитания представлены:</w:t>
      </w:r>
    </w:p>
    <w:p w:rsidR="00D345EE" w:rsidRDefault="00D345EE" w:rsidP="00D34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печатными пособиями (учебники, рабочие тетради, атласы, хрестоматии и книги для чтения по предметам учебного плана, раздаточный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печатной основе, так и созданный учителями-предметниками);</w:t>
      </w:r>
    </w:p>
    <w:p w:rsidR="00D345EE" w:rsidRDefault="00D345EE" w:rsidP="00D34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ЭОР (диски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содержанием по предметам учебного плана);</w:t>
      </w:r>
    </w:p>
    <w:p w:rsidR="00D345EE" w:rsidRDefault="00D345EE" w:rsidP="00D34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наглядными пособиями (географические карты, карты по истории, таблицы по математике и физике);</w:t>
      </w:r>
    </w:p>
    <w:p w:rsidR="00D345EE" w:rsidRDefault="00D345EE" w:rsidP="00D34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демонстрационными пособиями (гербарии и т.д.);</w:t>
      </w:r>
    </w:p>
    <w:p w:rsidR="00D345EE" w:rsidRDefault="00D345EE" w:rsidP="00D34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учебными приборами, используемыми при проведении уроков и лабораторных работ по физике, математике, географии;</w:t>
      </w:r>
    </w:p>
    <w:p w:rsidR="00D345EE" w:rsidRPr="00D345EE" w:rsidRDefault="00D345EE" w:rsidP="00D345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спортивным оборудованием (мячи, теннисный стол, тренажёр, лыжи, скакалки, мост, гимнастические скамейки, маты, «конь», «козёл», канат, перекладина и т.д.).</w:t>
      </w:r>
      <w:proofErr w:type="gramEnd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Бекетова Татьяна Дмитриевна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11.03.2021 по 11.03.2022</w:t>
            </w:r>
          </w:p>
        </w:tc>
      </w:tr>
    </w:tbl>
    <w:sectPr xmlns:w="http://schemas.openxmlformats.org/wordprocessingml/2006/main" w:rsidR="00D345EE" w:rsidRPr="00D3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57">
    <w:multiLevelType w:val="hybridMultilevel"/>
    <w:lvl w:ilvl="0" w:tplc="56560794">
      <w:start w:val="1"/>
      <w:numFmt w:val="decimal"/>
      <w:lvlText w:val="%1."/>
      <w:lvlJc w:val="left"/>
      <w:pPr>
        <w:ind w:left="720" w:hanging="360"/>
      </w:pPr>
    </w:lvl>
    <w:lvl w:ilvl="1" w:tplc="56560794" w:tentative="1">
      <w:start w:val="1"/>
      <w:numFmt w:val="lowerLetter"/>
      <w:lvlText w:val="%2."/>
      <w:lvlJc w:val="left"/>
      <w:pPr>
        <w:ind w:left="1440" w:hanging="360"/>
      </w:pPr>
    </w:lvl>
    <w:lvl w:ilvl="2" w:tplc="56560794" w:tentative="1">
      <w:start w:val="1"/>
      <w:numFmt w:val="lowerRoman"/>
      <w:lvlText w:val="%3."/>
      <w:lvlJc w:val="right"/>
      <w:pPr>
        <w:ind w:left="2160" w:hanging="180"/>
      </w:pPr>
    </w:lvl>
    <w:lvl w:ilvl="3" w:tplc="56560794" w:tentative="1">
      <w:start w:val="1"/>
      <w:numFmt w:val="decimal"/>
      <w:lvlText w:val="%4."/>
      <w:lvlJc w:val="left"/>
      <w:pPr>
        <w:ind w:left="2880" w:hanging="360"/>
      </w:pPr>
    </w:lvl>
    <w:lvl w:ilvl="4" w:tplc="56560794" w:tentative="1">
      <w:start w:val="1"/>
      <w:numFmt w:val="lowerLetter"/>
      <w:lvlText w:val="%5."/>
      <w:lvlJc w:val="left"/>
      <w:pPr>
        <w:ind w:left="3600" w:hanging="360"/>
      </w:pPr>
    </w:lvl>
    <w:lvl w:ilvl="5" w:tplc="56560794" w:tentative="1">
      <w:start w:val="1"/>
      <w:numFmt w:val="lowerRoman"/>
      <w:lvlText w:val="%6."/>
      <w:lvlJc w:val="right"/>
      <w:pPr>
        <w:ind w:left="4320" w:hanging="180"/>
      </w:pPr>
    </w:lvl>
    <w:lvl w:ilvl="6" w:tplc="56560794" w:tentative="1">
      <w:start w:val="1"/>
      <w:numFmt w:val="decimal"/>
      <w:lvlText w:val="%7."/>
      <w:lvlJc w:val="left"/>
      <w:pPr>
        <w:ind w:left="5040" w:hanging="360"/>
      </w:pPr>
    </w:lvl>
    <w:lvl w:ilvl="7" w:tplc="56560794" w:tentative="1">
      <w:start w:val="1"/>
      <w:numFmt w:val="lowerLetter"/>
      <w:lvlText w:val="%8."/>
      <w:lvlJc w:val="left"/>
      <w:pPr>
        <w:ind w:left="5760" w:hanging="360"/>
      </w:pPr>
    </w:lvl>
    <w:lvl w:ilvl="8" w:tplc="56560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56">
    <w:multiLevelType w:val="hybridMultilevel"/>
    <w:lvl w:ilvl="0" w:tplc="68015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56">
    <w:abstractNumId w:val="9756"/>
  </w:num>
  <w:num w:numId="9757">
    <w:abstractNumId w:val="975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345EE"/>
    <w:rsid w:val="00D3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92210738" Type="http://schemas.openxmlformats.org/officeDocument/2006/relationships/numbering" Target="numbering.xml"/><Relationship Id="rId840537931" Type="http://schemas.openxmlformats.org/officeDocument/2006/relationships/footnotes" Target="footnotes.xml"/><Relationship Id="rId975969545" Type="http://schemas.openxmlformats.org/officeDocument/2006/relationships/endnotes" Target="endnotes.xml"/><Relationship Id="rId672130313" Type="http://schemas.openxmlformats.org/officeDocument/2006/relationships/comments" Target="comments.xml"/><Relationship Id="rId887370416" Type="http://schemas.microsoft.com/office/2011/relationships/commentsExtended" Target="commentsExtended.xml"/><Relationship Id="rId10892239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MKuLjwf53tEC/vbG6/A94BQDQXU=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</SignatureValue>
  <KeyInfo>
    <X509Data>
      <X509Certificate>MIIFlTCCA30CFGmuXN4bNSDagNvjEsKHZo/19nxBMA0GCSqGSIb3DQEBCwUAMIGQ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192210738"/>
            <mdssi:RelationshipReference SourceId="rId840537931"/>
            <mdssi:RelationshipReference SourceId="rId975969545"/>
            <mdssi:RelationshipReference SourceId="rId672130313"/>
            <mdssi:RelationshipReference SourceId="rId887370416"/>
            <mdssi:RelationshipReference SourceId="rId108922399"/>
          </Transform>
          <Transform Algorithm="http://www.w3.org/TR/2001/REC-xml-c14n-20010315"/>
        </Transforms>
        <DigestMethod Algorithm="http://www.w3.org/2000/09/xmldsig#sha1"/>
        <DigestValue>yqJiEi7UBCNbdt+RDsUQTZsLOog=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bt4N07AboUTolYybN9Sl1dXRkKk=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kl0+Ko7T15jjFbIg1onNwHbPcmM=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YJwiuWpx9tJXnQWbA8y6z/GUCN8=</DigestValue>
      </Reference>
      <Reference URI="/word/styles.xml?ContentType=application/vnd.openxmlformats-officedocument.wordprocessingml.styles+xml">
        <DigestMethod Algorithm="http://www.w3.org/2000/09/xmldsig#sha1"/>
        <DigestValue>PgRZ+uNlxsIaplx3G3wOkWePqL0=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2021-03-11T02:48:24Z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2017-08-07T23:22:00Z</dcterms:created>
  <dcterms:modified xsi:type="dcterms:W3CDTF">2017-08-07T23:31:00Z</dcterms:modified>
</cp:coreProperties>
</file>