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E" w:rsidRDefault="00506046">
      <w:r w:rsidRPr="00506046">
        <w:drawing>
          <wp:inline distT="0" distB="0" distL="0" distR="0">
            <wp:extent cx="9058275" cy="274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Бекетова Татьяна Дмитриевна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11.03.2021 по 11.03.2022</w:t>
            </w:r>
          </w:p>
        </w:tc>
      </w:tr>
    </w:tbl>
    <w:sectPr xmlns:w="http://schemas.openxmlformats.org/wordprocessingml/2006/main" w:rsidR="00736BEE" w:rsidSect="00506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577">
    <w:multiLevelType w:val="hybridMultilevel"/>
    <w:lvl w:ilvl="0" w:tplc="69221178">
      <w:start w:val="1"/>
      <w:numFmt w:val="decimal"/>
      <w:lvlText w:val="%1."/>
      <w:lvlJc w:val="left"/>
      <w:pPr>
        <w:ind w:left="720" w:hanging="360"/>
      </w:pPr>
    </w:lvl>
    <w:lvl w:ilvl="1" w:tplc="69221178" w:tentative="1">
      <w:start w:val="1"/>
      <w:numFmt w:val="lowerLetter"/>
      <w:lvlText w:val="%2."/>
      <w:lvlJc w:val="left"/>
      <w:pPr>
        <w:ind w:left="1440" w:hanging="360"/>
      </w:pPr>
    </w:lvl>
    <w:lvl w:ilvl="2" w:tplc="69221178" w:tentative="1">
      <w:start w:val="1"/>
      <w:numFmt w:val="lowerRoman"/>
      <w:lvlText w:val="%3."/>
      <w:lvlJc w:val="right"/>
      <w:pPr>
        <w:ind w:left="2160" w:hanging="180"/>
      </w:pPr>
    </w:lvl>
    <w:lvl w:ilvl="3" w:tplc="69221178" w:tentative="1">
      <w:start w:val="1"/>
      <w:numFmt w:val="decimal"/>
      <w:lvlText w:val="%4."/>
      <w:lvlJc w:val="left"/>
      <w:pPr>
        <w:ind w:left="2880" w:hanging="360"/>
      </w:pPr>
    </w:lvl>
    <w:lvl w:ilvl="4" w:tplc="69221178" w:tentative="1">
      <w:start w:val="1"/>
      <w:numFmt w:val="lowerLetter"/>
      <w:lvlText w:val="%5."/>
      <w:lvlJc w:val="left"/>
      <w:pPr>
        <w:ind w:left="3600" w:hanging="360"/>
      </w:pPr>
    </w:lvl>
    <w:lvl w:ilvl="5" w:tplc="69221178" w:tentative="1">
      <w:start w:val="1"/>
      <w:numFmt w:val="lowerRoman"/>
      <w:lvlText w:val="%6."/>
      <w:lvlJc w:val="right"/>
      <w:pPr>
        <w:ind w:left="4320" w:hanging="180"/>
      </w:pPr>
    </w:lvl>
    <w:lvl w:ilvl="6" w:tplc="69221178" w:tentative="1">
      <w:start w:val="1"/>
      <w:numFmt w:val="decimal"/>
      <w:lvlText w:val="%7."/>
      <w:lvlJc w:val="left"/>
      <w:pPr>
        <w:ind w:left="5040" w:hanging="360"/>
      </w:pPr>
    </w:lvl>
    <w:lvl w:ilvl="7" w:tplc="69221178" w:tentative="1">
      <w:start w:val="1"/>
      <w:numFmt w:val="lowerLetter"/>
      <w:lvlText w:val="%8."/>
      <w:lvlJc w:val="left"/>
      <w:pPr>
        <w:ind w:left="5760" w:hanging="360"/>
      </w:pPr>
    </w:lvl>
    <w:lvl w:ilvl="8" w:tplc="69221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76">
    <w:multiLevelType w:val="hybridMultilevel"/>
    <w:lvl w:ilvl="0" w:tplc="3885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576">
    <w:abstractNumId w:val="13576"/>
  </w:num>
  <w:num w:numId="13577">
    <w:abstractNumId w:val="1357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046"/>
    <w:rsid w:val="00506046"/>
    <w:rsid w:val="0073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46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828677785" Type="http://schemas.openxmlformats.org/officeDocument/2006/relationships/numbering" Target="numbering.xml"/><Relationship Id="rId750756959" Type="http://schemas.openxmlformats.org/officeDocument/2006/relationships/footnotes" Target="footnotes.xml"/><Relationship Id="rId279013739" Type="http://schemas.openxmlformats.org/officeDocument/2006/relationships/endnotes" Target="endnotes.xml"/><Relationship Id="rId529135794" Type="http://schemas.openxmlformats.org/officeDocument/2006/relationships/comments" Target="comments.xml"/><Relationship Id="rId952239696" Type="http://schemas.microsoft.com/office/2011/relationships/commentsExtended" Target="commentsExtended.xml"/><Relationship Id="rId56830653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YqOfQSVNtfQI7iNnHfrrT2B/riY=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</SignatureValue>
  <KeyInfo>
    <X509Data>
      <X509Certificate>MIIFlTCCA30CFGmuXN4bNSDagNvjEsKHZo/19nxBMA0GCSqGSIb3DQEBCwUAMIGQ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28677785"/>
            <mdssi:RelationshipReference SourceId="rId750756959"/>
            <mdssi:RelationshipReference SourceId="rId279013739"/>
            <mdssi:RelationshipReference SourceId="rId529135794"/>
            <mdssi:RelationshipReference SourceId="rId952239696"/>
            <mdssi:RelationshipReference SourceId="rId568306538"/>
          </Transform>
          <Transform Algorithm="http://www.w3.org/TR/2001/REC-xml-c14n-20010315"/>
        </Transforms>
        <DigestMethod Algorithm="http://www.w3.org/2000/09/xmldsig#sha1"/>
        <DigestValue>1e0D/XvomUNigAwMAxn40BWizx0=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PE4u16OTFDOAr/xHO4/htF7g9YY=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emf?ContentType=image/x-emf">
        <DigestMethod Algorithm="http://www.w3.org/2000/09/xmldsig#sha1"/>
        <DigestValue>NM3xhHPiLhYm0XSLUGU5HNjJT/Q=</DigestValue>
      </Reference>
      <Reference URI="/word/numbering.xml?ContentType=application/vnd.openxmlformats-officedocument.wordprocessingml.numbering+xml">
        <DigestMethod Algorithm="http://www.w3.org/2000/09/xmldsig#sha1"/>
        <DigestValue>/dXPFvRMpo9CXaNL/eRMiVkLN9k=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k5A2Ykem2nGnzmQaHlDL8uzbBTQ=</DigestValue>
      </Reference>
      <Reference URI="/word/styles.xml?ContentType=application/vnd.openxmlformats-officedocument.wordprocessingml.styles+xml">
        <DigestMethod Algorithm="http://www.w3.org/2000/09/xmldsig#sha1"/>
        <DigestValue>2/rCa2BfRgfxkO5uEmqRrQxki/U=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Uic999uuUYiuqKdxhuOaDNZZdY8=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2021-03-11T02:48:24Z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2017-03-14T00:03:00Z</dcterms:created>
  <dcterms:modified xsi:type="dcterms:W3CDTF">2017-03-14T00:04:00Z</dcterms:modified>
</cp:coreProperties>
</file>